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30"/>
      </w:tblGrid>
      <w:tr w:rsidR="00000000">
        <w:trPr>
          <w:trHeight w:val="799"/>
        </w:trPr>
        <w:tc>
          <w:tcPr>
            <w:tcW w:w="10330" w:type="dxa"/>
          </w:tcPr>
          <w:p w:rsidR="00000000" w:rsidRDefault="0004296F">
            <w:pPr>
              <w:rPr>
                <w:rFonts w:hint="eastAsia"/>
                <w:sz w:val="36"/>
                <w:szCs w:val="36"/>
              </w:rPr>
            </w:pPr>
            <w:r>
              <w:rPr>
                <w:rFonts w:hint="eastAsia"/>
                <w:sz w:val="24"/>
              </w:rPr>
              <w:t>第</w:t>
            </w:r>
            <w:r>
              <w:rPr>
                <w:rFonts w:hint="eastAsia"/>
                <w:sz w:val="24"/>
              </w:rPr>
              <w:t>66</w:t>
            </w:r>
            <w:r>
              <w:rPr>
                <w:rFonts w:hint="eastAsia"/>
                <w:sz w:val="24"/>
              </w:rPr>
              <w:t>回</w:t>
            </w:r>
            <w:r>
              <w:rPr>
                <w:rFonts w:hint="eastAsia"/>
                <w:sz w:val="36"/>
                <w:szCs w:val="36"/>
              </w:rPr>
              <w:t xml:space="preserve">　</w:t>
            </w:r>
            <w:r>
              <w:rPr>
                <w:rFonts w:hint="eastAsia"/>
                <w:sz w:val="22"/>
                <w:szCs w:val="22"/>
              </w:rPr>
              <w:t>ＮＰＯ法人</w:t>
            </w:r>
            <w:r>
              <w:rPr>
                <w:rFonts w:hint="eastAsia"/>
                <w:sz w:val="36"/>
                <w:szCs w:val="36"/>
              </w:rPr>
              <w:t xml:space="preserve">　</w:t>
            </w:r>
            <w:r>
              <w:rPr>
                <w:rFonts w:hint="eastAsia"/>
                <w:sz w:val="22"/>
                <w:szCs w:val="22"/>
              </w:rPr>
              <w:t>発達支援グループ</w:t>
            </w:r>
            <w:r>
              <w:rPr>
                <w:rFonts w:hint="eastAsia"/>
                <w:sz w:val="36"/>
                <w:szCs w:val="36"/>
              </w:rPr>
              <w:t xml:space="preserve">　Ｉ</w:t>
            </w:r>
            <w:r>
              <w:rPr>
                <w:rFonts w:hint="eastAsia"/>
                <w:sz w:val="36"/>
                <w:szCs w:val="36"/>
              </w:rPr>
              <w:t xml:space="preserve"> </w:t>
            </w:r>
            <w:r>
              <w:rPr>
                <w:rFonts w:hint="eastAsia"/>
                <w:sz w:val="36"/>
                <w:szCs w:val="36"/>
              </w:rPr>
              <w:t>ａｍ</w:t>
            </w:r>
            <w:r>
              <w:rPr>
                <w:rFonts w:hint="eastAsia"/>
                <w:sz w:val="36"/>
                <w:szCs w:val="36"/>
              </w:rPr>
              <w:t xml:space="preserve"> </w:t>
            </w:r>
            <w:r>
              <w:rPr>
                <w:rFonts w:hint="eastAsia"/>
                <w:sz w:val="36"/>
                <w:szCs w:val="36"/>
              </w:rPr>
              <w:t>ＯＫ</w:t>
            </w:r>
            <w:r>
              <w:rPr>
                <w:rFonts w:hint="eastAsia"/>
                <w:sz w:val="36"/>
                <w:szCs w:val="36"/>
              </w:rPr>
              <w:t xml:space="preserve"> </w:t>
            </w:r>
            <w:r>
              <w:rPr>
                <w:rFonts w:hint="eastAsia"/>
                <w:sz w:val="36"/>
                <w:szCs w:val="36"/>
              </w:rPr>
              <w:t>の会</w:t>
            </w:r>
            <w:r>
              <w:rPr>
                <w:rFonts w:hint="eastAsia"/>
                <w:sz w:val="36"/>
                <w:szCs w:val="36"/>
              </w:rPr>
              <w:t xml:space="preserve"> </w:t>
            </w:r>
            <w:r>
              <w:rPr>
                <w:rFonts w:hint="eastAsia"/>
                <w:sz w:val="36"/>
                <w:szCs w:val="36"/>
              </w:rPr>
              <w:t>定例会記録</w:t>
            </w:r>
          </w:p>
        </w:tc>
      </w:tr>
    </w:tbl>
    <w:p w:rsidR="00000000" w:rsidRDefault="0004296F">
      <w:pPr>
        <w:rPr>
          <w:rFonts w:hint="eastAsia"/>
          <w:sz w:val="20"/>
          <w:szCs w:val="20"/>
        </w:rPr>
      </w:pPr>
    </w:p>
    <w:p w:rsidR="00000000" w:rsidRDefault="0004296F">
      <w:pPr>
        <w:rPr>
          <w:rFonts w:hint="eastAsia"/>
          <w:sz w:val="24"/>
        </w:rPr>
      </w:pPr>
      <w:r>
        <w:rPr>
          <w:rFonts w:hint="eastAsia"/>
          <w:sz w:val="20"/>
          <w:szCs w:val="20"/>
        </w:rPr>
        <w:t>◆</w:t>
      </w:r>
      <w:r>
        <w:rPr>
          <w:rFonts w:ascii="ＭＳ 明朝" w:hAnsi="ＭＳ 明朝" w:hint="eastAsia"/>
          <w:sz w:val="20"/>
          <w:szCs w:val="20"/>
          <w:lang w:eastAsia="zh-TW"/>
        </w:rPr>
        <w:t>日時：</w:t>
      </w:r>
      <w:r>
        <w:rPr>
          <w:rFonts w:ascii="ＭＳ 明朝" w:hAnsi="ＭＳ 明朝" w:hint="eastAsia"/>
          <w:sz w:val="20"/>
          <w:szCs w:val="20"/>
        </w:rPr>
        <w:t>2011</w:t>
      </w:r>
      <w:r>
        <w:rPr>
          <w:rFonts w:ascii="ＭＳ 明朝" w:hAnsi="ＭＳ 明朝" w:hint="eastAsia"/>
          <w:sz w:val="20"/>
          <w:szCs w:val="20"/>
        </w:rPr>
        <w:t>年</w:t>
      </w:r>
      <w:r>
        <w:rPr>
          <w:rFonts w:ascii="ＭＳ 明朝" w:hAnsi="ＭＳ 明朝" w:hint="eastAsia"/>
          <w:sz w:val="20"/>
          <w:szCs w:val="20"/>
        </w:rPr>
        <w:t>5</w:t>
      </w:r>
      <w:r>
        <w:rPr>
          <w:rFonts w:ascii="ＭＳ 明朝" w:hAnsi="ＭＳ 明朝" w:hint="eastAsia"/>
          <w:sz w:val="20"/>
          <w:szCs w:val="20"/>
        </w:rPr>
        <w:t>月</w:t>
      </w:r>
      <w:r>
        <w:rPr>
          <w:rFonts w:ascii="ＭＳ 明朝" w:hAnsi="ＭＳ 明朝" w:hint="eastAsia"/>
          <w:sz w:val="20"/>
          <w:szCs w:val="20"/>
        </w:rPr>
        <w:t>23</w:t>
      </w:r>
      <w:r>
        <w:rPr>
          <w:rFonts w:ascii="ＭＳ 明朝" w:hAnsi="ＭＳ 明朝" w:hint="eastAsia"/>
          <w:sz w:val="20"/>
          <w:szCs w:val="20"/>
          <w:lang w:eastAsia="zh-TW"/>
        </w:rPr>
        <w:t xml:space="preserve">日　月曜日　</w:t>
      </w:r>
      <w:r>
        <w:rPr>
          <w:rFonts w:ascii="ＭＳ 明朝" w:hAnsi="ＭＳ 明朝" w:hint="eastAsia"/>
          <w:sz w:val="20"/>
          <w:szCs w:val="20"/>
          <w:lang w:eastAsia="zh-TW"/>
        </w:rPr>
        <w:t>10</w:t>
      </w:r>
      <w:r>
        <w:rPr>
          <w:rFonts w:ascii="ＭＳ 明朝" w:hAnsi="ＭＳ 明朝" w:hint="eastAsia"/>
          <w:sz w:val="20"/>
          <w:szCs w:val="20"/>
          <w:lang w:eastAsia="zh-TW"/>
        </w:rPr>
        <w:t>時～</w:t>
      </w:r>
      <w:r>
        <w:rPr>
          <w:rFonts w:ascii="ＭＳ 明朝" w:hAnsi="ＭＳ 明朝" w:hint="eastAsia"/>
          <w:sz w:val="20"/>
          <w:szCs w:val="20"/>
        </w:rPr>
        <w:t xml:space="preserve">　　　◆　場所：関町リサイクルセンター３階</w:t>
      </w:r>
    </w:p>
    <w:p w:rsidR="00000000" w:rsidRDefault="0004296F">
      <w:pPr>
        <w:snapToGrid w:val="0"/>
        <w:spacing w:line="240" w:lineRule="atLeast"/>
        <w:rPr>
          <w:rFonts w:ascii="ＭＳ 明朝" w:hAnsi="ＭＳ 明朝" w:hint="eastAsia"/>
          <w:sz w:val="20"/>
          <w:szCs w:val="20"/>
        </w:rPr>
      </w:pPr>
      <w:r>
        <w:rPr>
          <w:rFonts w:ascii="ＭＳ 明朝" w:hAnsi="ＭＳ 明朝" w:hint="eastAsia"/>
          <w:sz w:val="20"/>
          <w:szCs w:val="20"/>
        </w:rPr>
        <w:t>・４月に続き、雨のマンディーモーニング。前日は真夏の天気でアップダウンの季節の変わり目。新規参加者３名</w:t>
      </w:r>
    </w:p>
    <w:p w:rsidR="00000000" w:rsidRDefault="0004296F">
      <w:pPr>
        <w:snapToGrid w:val="0"/>
        <w:spacing w:line="240" w:lineRule="atLeast"/>
        <w:rPr>
          <w:rFonts w:ascii="ＭＳ 明朝" w:hAnsi="ＭＳ 明朝" w:hint="eastAsia"/>
          <w:sz w:val="20"/>
          <w:szCs w:val="20"/>
        </w:rPr>
      </w:pPr>
      <w:r>
        <w:rPr>
          <w:rFonts w:ascii="ＭＳ 明朝" w:hAnsi="ＭＳ 明朝" w:hint="eastAsia"/>
          <w:sz w:val="20"/>
          <w:szCs w:val="20"/>
        </w:rPr>
        <w:t xml:space="preserve">　総計大人２０名、子ども１名の参加でした。</w:t>
      </w:r>
    </w:p>
    <w:p w:rsidR="00000000" w:rsidRDefault="0004296F">
      <w:pPr>
        <w:snapToGrid w:val="0"/>
        <w:spacing w:line="240" w:lineRule="atLeast"/>
        <w:rPr>
          <w:rFonts w:ascii="ＭＳ 明朝" w:hAnsi="ＭＳ 明朝" w:hint="eastAsia"/>
          <w:sz w:val="20"/>
          <w:szCs w:val="20"/>
        </w:rPr>
      </w:pPr>
      <w:r>
        <w:rPr>
          <w:rFonts w:ascii="ＭＳ 明朝" w:hAnsi="ＭＳ 明朝" w:hint="eastAsia"/>
          <w:sz w:val="20"/>
          <w:szCs w:val="20"/>
        </w:rPr>
        <w:t>■本日の話し合い</w:t>
      </w:r>
    </w:p>
    <w:p w:rsidR="00000000" w:rsidRDefault="0004296F">
      <w:pPr>
        <w:snapToGrid w:val="0"/>
        <w:spacing w:line="240" w:lineRule="atLeast"/>
        <w:ind w:firstLineChars="200" w:firstLine="400"/>
        <w:rPr>
          <w:rFonts w:ascii="ＭＳ 明朝" w:hAnsi="ＭＳ 明朝" w:hint="eastAsia"/>
          <w:sz w:val="20"/>
          <w:szCs w:val="20"/>
        </w:rPr>
      </w:pP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先に、下記報告等をすませて、</w:t>
      </w:r>
      <w:r>
        <w:rPr>
          <w:rFonts w:ascii="ＭＳ 明朝" w:hAnsi="ＭＳ 明朝" w:hint="eastAsia"/>
          <w:sz w:val="20"/>
          <w:szCs w:val="20"/>
        </w:rPr>
        <w:t xml:space="preserve">ひとりひとこと　</w:t>
      </w: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xml:space="preserve">　①</w:t>
      </w:r>
      <w:r>
        <w:rPr>
          <w:rFonts w:ascii="ＭＳ 明朝" w:hAnsi="ＭＳ 明朝" w:hint="eastAsia"/>
          <w:sz w:val="20"/>
          <w:szCs w:val="20"/>
        </w:rPr>
        <w:t>小学校で宿題が多くて、やらせるのに地獄。</w:t>
      </w: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xml:space="preserve">　②</w:t>
      </w:r>
      <w:r>
        <w:rPr>
          <w:rFonts w:ascii="ＭＳ 明朝" w:hAnsi="ＭＳ 明朝" w:hint="eastAsia"/>
          <w:sz w:val="20"/>
          <w:szCs w:val="20"/>
        </w:rPr>
        <w:t>マンドリン部の娘の演奏を聴き、１７年目にわが子の成長を喜び受け入れることがで</w:t>
      </w:r>
      <w:r>
        <w:rPr>
          <w:rFonts w:ascii="ＭＳ 明朝" w:hAnsi="ＭＳ 明朝" w:hint="eastAsia"/>
          <w:sz w:val="20"/>
          <w:szCs w:val="20"/>
        </w:rPr>
        <w:t>きた。</w:t>
      </w: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xml:space="preserve">　③</w:t>
      </w:r>
      <w:r>
        <w:rPr>
          <w:rFonts w:ascii="ＭＳ 明朝" w:hAnsi="ＭＳ 明朝" w:hint="eastAsia"/>
          <w:sz w:val="20"/>
          <w:szCs w:val="20"/>
        </w:rPr>
        <w:t>母が友達関係にどう介入したらいいか悩んでいる。</w:t>
      </w: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xml:space="preserve">　④新規の方で、こどもの発達支援をしたいという言語聴覚士の資格を持つ心強い方</w:t>
      </w: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xml:space="preserve">　⑤時々家で暴れて自己否定。薬もきかずに困っている</w:t>
      </w: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xml:space="preserve">　⑥一番になりたい。周囲を気にしすぎる。学校に行っているけど自傷がある。</w:t>
      </w: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xml:space="preserve">　⑦仕事は続いているが、やめたいと言ったり、胃腸障害を起こしている。</w:t>
      </w: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xml:space="preserve">　⑧普通級にいれたが、母が毎日付き添っている。</w:t>
      </w: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xml:space="preserve">　⑨世田谷区から１才のお子さんを連れて参加。家の近くには</w:t>
      </w:r>
      <w:r>
        <w:rPr>
          <w:rFonts w:ascii="ＭＳ 明朝" w:hAnsi="ＭＳ 明朝" w:hint="eastAsia"/>
          <w:sz w:val="20"/>
          <w:szCs w:val="20"/>
        </w:rPr>
        <w:t>ＯＫの会のような所がない。</w:t>
      </w: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xml:space="preserve">　　年中の兄は幼稚園が合わなくて転園。転園先の</w:t>
      </w:r>
      <w:r>
        <w:rPr>
          <w:rFonts w:ascii="ＭＳ 明朝" w:hAnsi="ＭＳ 明朝" w:hint="eastAsia"/>
          <w:sz w:val="20"/>
          <w:szCs w:val="20"/>
        </w:rPr>
        <w:t>幼稚園のママたちとの辛い付き合いを話していた。</w:t>
      </w: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xml:space="preserve">　⑩自分のために心理学の勉強をしているというメンバーが数人</w:t>
      </w:r>
    </w:p>
    <w:p w:rsidR="00000000" w:rsidRDefault="0004296F">
      <w:pPr>
        <w:snapToGrid w:val="0"/>
        <w:spacing w:line="240" w:lineRule="atLeast"/>
        <w:ind w:firstLineChars="200" w:firstLine="400"/>
        <w:rPr>
          <w:rFonts w:ascii="ＭＳ 明朝" w:hAnsi="ＭＳ 明朝" w:hint="eastAsia"/>
          <w:sz w:val="20"/>
          <w:szCs w:val="20"/>
        </w:rPr>
      </w:pP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全体で話し合い</w:t>
      </w:r>
      <w:r>
        <w:rPr>
          <w:rFonts w:ascii="ＭＳ 明朝" w:hAnsi="ＭＳ 明朝" w:hint="eastAsia"/>
          <w:sz w:val="20"/>
          <w:szCs w:val="20"/>
        </w:rPr>
        <w:t>、感想</w:t>
      </w: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xml:space="preserve">　その子に合った環境調整の大切さの再確認　</w:t>
      </w:r>
    </w:p>
    <w:p w:rsidR="00000000" w:rsidRDefault="0004296F">
      <w:pPr>
        <w:snapToGrid w:val="0"/>
        <w:spacing w:line="240" w:lineRule="atLeast"/>
        <w:ind w:firstLineChars="200" w:firstLine="400"/>
        <w:rPr>
          <w:rFonts w:ascii="ＭＳ 明朝" w:hAnsi="ＭＳ 明朝" w:hint="eastAsia"/>
          <w:sz w:val="20"/>
          <w:szCs w:val="20"/>
        </w:rPr>
      </w:pPr>
      <w:r>
        <w:rPr>
          <w:rFonts w:ascii="ＭＳ 明朝" w:hAnsi="ＭＳ 明朝" w:hint="eastAsia"/>
          <w:sz w:val="20"/>
          <w:szCs w:val="20"/>
        </w:rPr>
        <w:t xml:space="preserve">　みんなの幼稚園時代の辛い体験がよみがえり、みんなでエールを贈った</w:t>
      </w:r>
    </w:p>
    <w:p w:rsidR="00000000" w:rsidRDefault="0004296F">
      <w:pPr>
        <w:snapToGrid w:val="0"/>
        <w:spacing w:line="240" w:lineRule="atLeast"/>
        <w:rPr>
          <w:rFonts w:ascii="ＭＳ 明朝" w:hAnsi="ＭＳ 明朝" w:hint="eastAsia"/>
          <w:sz w:val="20"/>
          <w:szCs w:val="20"/>
        </w:rPr>
      </w:pPr>
      <w:r>
        <w:rPr>
          <w:rFonts w:ascii="ＭＳ 明朝" w:hAnsi="ＭＳ 明朝" w:hint="eastAsia"/>
          <w:sz w:val="20"/>
          <w:szCs w:val="20"/>
        </w:rPr>
        <w:t xml:space="preserve">　</w:t>
      </w:r>
    </w:p>
    <w:p w:rsidR="00000000" w:rsidRDefault="0004296F">
      <w:pPr>
        <w:spacing w:line="220" w:lineRule="atLeast"/>
        <w:ind w:left="360"/>
        <w:jc w:val="left"/>
        <w:rPr>
          <w:rFonts w:ascii="ＭＳ 明朝" w:hAnsi="ＭＳ 明朝" w:hint="eastAsia"/>
          <w:sz w:val="20"/>
          <w:szCs w:val="20"/>
        </w:rPr>
      </w:pPr>
    </w:p>
    <w:p w:rsidR="00000000" w:rsidRDefault="0004296F">
      <w:pPr>
        <w:spacing w:line="240" w:lineRule="atLeast"/>
        <w:rPr>
          <w:rFonts w:hint="eastAsia"/>
        </w:rPr>
      </w:pPr>
      <w:r>
        <w:rPr>
          <w:rFonts w:hint="eastAsia"/>
        </w:rPr>
        <w:t>＜実施報告とご案内＞</w:t>
      </w:r>
    </w:p>
    <w:p w:rsidR="00000000" w:rsidRDefault="0004296F">
      <w:pPr>
        <w:numPr>
          <w:ilvl w:val="0"/>
          <w:numId w:val="1"/>
        </w:numPr>
        <w:spacing w:line="240" w:lineRule="atLeast"/>
        <w:rPr>
          <w:rFonts w:hint="eastAsia"/>
        </w:rPr>
      </w:pPr>
      <w:r>
        <w:rPr>
          <w:rFonts w:hint="eastAsia"/>
        </w:rPr>
        <w:t xml:space="preserve">練馬区の相談情報ひろば事業　毎週金曜日実施　</w:t>
      </w:r>
      <w:r>
        <w:rPr>
          <w:rFonts w:hint="eastAsia"/>
        </w:rPr>
        <w:t>10</w:t>
      </w:r>
      <w:r>
        <w:rPr>
          <w:rFonts w:hint="eastAsia"/>
        </w:rPr>
        <w:t>～</w:t>
      </w:r>
      <w:r>
        <w:rPr>
          <w:rFonts w:hint="eastAsia"/>
        </w:rPr>
        <w:t>16</w:t>
      </w:r>
      <w:r>
        <w:rPr>
          <w:rFonts w:hint="eastAsia"/>
        </w:rPr>
        <w:t>時　ほのぼの館・関　ＯＫの会相談室（以下略）</w:t>
      </w:r>
    </w:p>
    <w:p w:rsidR="00000000" w:rsidRDefault="0004296F">
      <w:pPr>
        <w:numPr>
          <w:ilvl w:val="0"/>
          <w:numId w:val="1"/>
        </w:numPr>
        <w:spacing w:line="240" w:lineRule="atLeast"/>
        <w:rPr>
          <w:rFonts w:hint="eastAsia"/>
        </w:rPr>
      </w:pPr>
      <w:r>
        <w:rPr>
          <w:rFonts w:hint="eastAsia"/>
        </w:rPr>
        <w:t xml:space="preserve">「寺小屋プラネット」　ＳＳＴプログラム他　</w:t>
      </w:r>
      <w:r>
        <w:rPr>
          <w:rFonts w:hint="eastAsia"/>
        </w:rPr>
        <w:t>11</w:t>
      </w:r>
      <w:r>
        <w:rPr>
          <w:rFonts w:hint="eastAsia"/>
        </w:rPr>
        <w:t>月</w:t>
      </w:r>
      <w:r>
        <w:rPr>
          <w:rFonts w:hint="eastAsia"/>
        </w:rPr>
        <w:t>6</w:t>
      </w:r>
      <w:r>
        <w:rPr>
          <w:rFonts w:hint="eastAsia"/>
        </w:rPr>
        <w:t>日（土曜日）より毎週土曜日　ＯＫの会相談室にて</w:t>
      </w:r>
    </w:p>
    <w:p w:rsidR="00000000" w:rsidRDefault="0004296F">
      <w:pPr>
        <w:numPr>
          <w:ilvl w:val="0"/>
          <w:numId w:val="1"/>
        </w:numPr>
        <w:spacing w:line="240" w:lineRule="atLeast"/>
        <w:rPr>
          <w:rFonts w:hint="eastAsia"/>
        </w:rPr>
      </w:pPr>
      <w:r>
        <w:rPr>
          <w:rFonts w:hint="eastAsia"/>
        </w:rPr>
        <w:t xml:space="preserve">体操教室　毎月第三土曜日　</w:t>
      </w:r>
      <w:r>
        <w:rPr>
          <w:rFonts w:hint="eastAsia"/>
        </w:rPr>
        <w:t>5</w:t>
      </w:r>
      <w:r>
        <w:rPr>
          <w:rFonts w:hint="eastAsia"/>
        </w:rPr>
        <w:t>月</w:t>
      </w:r>
      <w:r>
        <w:rPr>
          <w:rFonts w:hint="eastAsia"/>
        </w:rPr>
        <w:t>21</w:t>
      </w:r>
      <w:r>
        <w:rPr>
          <w:rFonts w:hint="eastAsia"/>
        </w:rPr>
        <w:t>日土</w:t>
      </w:r>
      <w:r>
        <w:rPr>
          <w:rFonts w:hint="eastAsia"/>
        </w:rPr>
        <w:t>曜日実施</w:t>
      </w:r>
      <w:r>
        <w:rPr>
          <w:rFonts w:hint="eastAsia"/>
        </w:rPr>
        <w:t>１６組参加</w:t>
      </w:r>
      <w:r>
        <w:rPr>
          <w:rFonts w:hint="eastAsia"/>
        </w:rPr>
        <w:t xml:space="preserve">　関町福祉園にて　次回は</w:t>
      </w:r>
      <w:r>
        <w:rPr>
          <w:rFonts w:hint="eastAsia"/>
        </w:rPr>
        <w:t>6</w:t>
      </w:r>
      <w:r>
        <w:rPr>
          <w:rFonts w:hint="eastAsia"/>
        </w:rPr>
        <w:t>月</w:t>
      </w:r>
      <w:r>
        <w:rPr>
          <w:rFonts w:hint="eastAsia"/>
        </w:rPr>
        <w:t>18</w:t>
      </w:r>
      <w:r>
        <w:rPr>
          <w:rFonts w:hint="eastAsia"/>
        </w:rPr>
        <w:t>日土曜日</w:t>
      </w:r>
    </w:p>
    <w:p w:rsidR="00000000" w:rsidRDefault="0004296F">
      <w:pPr>
        <w:numPr>
          <w:ilvl w:val="0"/>
          <w:numId w:val="1"/>
        </w:numPr>
        <w:spacing w:line="240" w:lineRule="atLeast"/>
        <w:rPr>
          <w:rFonts w:hint="eastAsia"/>
        </w:rPr>
      </w:pPr>
      <w:r>
        <w:rPr>
          <w:rFonts w:hint="eastAsia"/>
        </w:rPr>
        <w:t xml:space="preserve">ダンス教室　毎月第一日曜日　関町福祉園にて　</w:t>
      </w:r>
      <w:r>
        <w:rPr>
          <w:rFonts w:hint="eastAsia"/>
        </w:rPr>
        <w:t>6</w:t>
      </w:r>
      <w:r>
        <w:rPr>
          <w:rFonts w:hint="eastAsia"/>
        </w:rPr>
        <w:t>月</w:t>
      </w:r>
      <w:r>
        <w:rPr>
          <w:rFonts w:hint="eastAsia"/>
        </w:rPr>
        <w:t>5</w:t>
      </w:r>
      <w:r>
        <w:rPr>
          <w:rFonts w:hint="eastAsia"/>
        </w:rPr>
        <w:t xml:space="preserve">日日曜日　</w:t>
      </w:r>
      <w:r>
        <w:rPr>
          <w:rFonts w:hint="eastAsia"/>
        </w:rPr>
        <w:t>10</w:t>
      </w:r>
      <w:r>
        <w:rPr>
          <w:rFonts w:hint="eastAsia"/>
        </w:rPr>
        <w:t>代の子ども対象</w:t>
      </w:r>
      <w:r>
        <w:rPr>
          <w:rFonts w:hint="eastAsia"/>
        </w:rPr>
        <w:t xml:space="preserve"> </w:t>
      </w:r>
    </w:p>
    <w:p w:rsidR="00000000" w:rsidRDefault="0004296F">
      <w:pPr>
        <w:spacing w:line="240" w:lineRule="atLeast"/>
        <w:rPr>
          <w:rFonts w:hint="eastAsia"/>
        </w:rPr>
      </w:pPr>
      <w:r>
        <w:rPr>
          <w:rFonts w:hint="eastAsia"/>
        </w:rPr>
        <w:t>④「ごんちゃんのほのぼの読み聞かせ会」　毎月第四金曜日</w:t>
      </w:r>
      <w:r>
        <w:rPr>
          <w:rFonts w:hint="eastAsia"/>
        </w:rPr>
        <w:t>10</w:t>
      </w:r>
      <w:r>
        <w:rPr>
          <w:rFonts w:hint="eastAsia"/>
        </w:rPr>
        <w:t>時半から　ＯＫの会相談室　次回</w:t>
      </w:r>
      <w:r>
        <w:rPr>
          <w:rFonts w:hint="eastAsia"/>
        </w:rPr>
        <w:t>5</w:t>
      </w:r>
      <w:r>
        <w:rPr>
          <w:rFonts w:hint="eastAsia"/>
        </w:rPr>
        <w:t>月</w:t>
      </w:r>
      <w:r>
        <w:rPr>
          <w:rFonts w:hint="eastAsia"/>
        </w:rPr>
        <w:t>27</w:t>
      </w:r>
      <w:r>
        <w:rPr>
          <w:rFonts w:hint="eastAsia"/>
        </w:rPr>
        <w:t xml:space="preserve">日金曜　</w:t>
      </w:r>
    </w:p>
    <w:p w:rsidR="00000000" w:rsidRDefault="0004296F">
      <w:pPr>
        <w:spacing w:line="240" w:lineRule="atLeast"/>
        <w:rPr>
          <w:rFonts w:hint="eastAsia"/>
        </w:rPr>
      </w:pPr>
    </w:p>
    <w:p w:rsidR="00000000" w:rsidRDefault="0004296F">
      <w:pPr>
        <w:spacing w:line="240" w:lineRule="atLeast"/>
        <w:rPr>
          <w:rFonts w:hint="eastAsia"/>
        </w:rPr>
      </w:pPr>
      <w:r>
        <w:rPr>
          <w:rFonts w:hint="eastAsia"/>
        </w:rPr>
        <w:t xml:space="preserve">＜ＯＫの会イベント　ご参加ください＞　</w:t>
      </w:r>
    </w:p>
    <w:p w:rsidR="00000000" w:rsidRDefault="0004296F">
      <w:pPr>
        <w:numPr>
          <w:ilvl w:val="0"/>
          <w:numId w:val="2"/>
        </w:numPr>
        <w:spacing w:line="240" w:lineRule="atLeast"/>
        <w:rPr>
          <w:rFonts w:hint="eastAsia"/>
        </w:rPr>
      </w:pPr>
      <w:r>
        <w:rPr>
          <w:rFonts w:hint="eastAsia"/>
        </w:rPr>
        <w:t>佐々木正美先生　講演会</w:t>
      </w:r>
      <w:r>
        <w:rPr>
          <w:rFonts w:hint="eastAsia"/>
        </w:rPr>
        <w:t>2011</w:t>
      </w:r>
      <w:r>
        <w:rPr>
          <w:rFonts w:hint="eastAsia"/>
        </w:rPr>
        <w:t>年</w:t>
      </w:r>
      <w:r>
        <w:rPr>
          <w:rFonts w:hint="eastAsia"/>
        </w:rPr>
        <w:t>10</w:t>
      </w:r>
      <w:r>
        <w:rPr>
          <w:rFonts w:hint="eastAsia"/>
        </w:rPr>
        <w:t>月</w:t>
      </w:r>
      <w:r>
        <w:rPr>
          <w:rFonts w:hint="eastAsia"/>
        </w:rPr>
        <w:t>2</w:t>
      </w:r>
      <w:r>
        <w:rPr>
          <w:rFonts w:hint="eastAsia"/>
        </w:rPr>
        <w:t xml:space="preserve">日　日曜日　勤労福祉会館　</w:t>
      </w:r>
    </w:p>
    <w:p w:rsidR="00000000" w:rsidRDefault="0004296F">
      <w:pPr>
        <w:numPr>
          <w:ilvl w:val="0"/>
          <w:numId w:val="2"/>
        </w:numPr>
        <w:spacing w:line="240" w:lineRule="atLeast"/>
        <w:rPr>
          <w:rFonts w:hint="eastAsia"/>
        </w:rPr>
      </w:pPr>
      <w:r>
        <w:rPr>
          <w:rFonts w:hint="eastAsia"/>
        </w:rPr>
        <w:t xml:space="preserve">アロマセラピー体験会　</w:t>
      </w:r>
      <w:r>
        <w:rPr>
          <w:rFonts w:hint="eastAsia"/>
        </w:rPr>
        <w:t>6</w:t>
      </w:r>
      <w:r>
        <w:rPr>
          <w:rFonts w:hint="eastAsia"/>
        </w:rPr>
        <w:t>月</w:t>
      </w:r>
      <w:r>
        <w:rPr>
          <w:rFonts w:hint="eastAsia"/>
        </w:rPr>
        <w:t>10</w:t>
      </w:r>
      <w:r>
        <w:rPr>
          <w:rFonts w:hint="eastAsia"/>
        </w:rPr>
        <w:t>日金曜日</w:t>
      </w:r>
      <w:r>
        <w:rPr>
          <w:rFonts w:hint="eastAsia"/>
        </w:rPr>
        <w:t>10</w:t>
      </w:r>
      <w:r>
        <w:rPr>
          <w:rFonts w:hint="eastAsia"/>
        </w:rPr>
        <w:t>時半～</w:t>
      </w:r>
      <w:r>
        <w:rPr>
          <w:rFonts w:hint="eastAsia"/>
        </w:rPr>
        <w:t>12</w:t>
      </w:r>
      <w:r>
        <w:rPr>
          <w:rFonts w:hint="eastAsia"/>
        </w:rPr>
        <w:t xml:space="preserve">時　ＯＫの会相談室　山田卓子先生　</w:t>
      </w:r>
      <w:r>
        <w:rPr>
          <w:rFonts w:hint="eastAsia"/>
        </w:rPr>
        <w:t>300</w:t>
      </w:r>
      <w:r>
        <w:rPr>
          <w:rFonts w:hint="eastAsia"/>
        </w:rPr>
        <w:t xml:space="preserve">円　</w:t>
      </w:r>
    </w:p>
    <w:p w:rsidR="00000000" w:rsidRDefault="0004296F">
      <w:pPr>
        <w:numPr>
          <w:ilvl w:val="0"/>
          <w:numId w:val="2"/>
        </w:numPr>
        <w:spacing w:line="240" w:lineRule="atLeast"/>
        <w:rPr>
          <w:rFonts w:hint="eastAsia"/>
        </w:rPr>
      </w:pPr>
      <w:r>
        <w:rPr>
          <w:rFonts w:hint="eastAsia"/>
        </w:rPr>
        <w:t xml:space="preserve">夏休み川遊び会　</w:t>
      </w:r>
      <w:r>
        <w:rPr>
          <w:rFonts w:hint="eastAsia"/>
        </w:rPr>
        <w:t>7</w:t>
      </w:r>
      <w:r>
        <w:rPr>
          <w:rFonts w:hint="eastAsia"/>
        </w:rPr>
        <w:t>月</w:t>
      </w:r>
      <w:r>
        <w:rPr>
          <w:rFonts w:hint="eastAsia"/>
        </w:rPr>
        <w:t>24</w:t>
      </w:r>
      <w:r>
        <w:rPr>
          <w:rFonts w:hint="eastAsia"/>
        </w:rPr>
        <w:t>日日曜日（予定）　西武池袋線仏子</w:t>
      </w:r>
      <w:r>
        <w:rPr>
          <w:rFonts w:hint="eastAsia"/>
        </w:rPr>
        <w:t xml:space="preserve">駅　ＮＰＯ法人ぶどうの会協力　</w:t>
      </w:r>
    </w:p>
    <w:p w:rsidR="00000000" w:rsidRDefault="0004296F">
      <w:pPr>
        <w:spacing w:line="240" w:lineRule="atLeast"/>
        <w:rPr>
          <w:rFonts w:hint="eastAsia"/>
        </w:rPr>
      </w:pPr>
      <w:r>
        <w:rPr>
          <w:rFonts w:hint="eastAsia"/>
        </w:rPr>
        <w:t>④</w:t>
      </w:r>
      <w:r>
        <w:rPr>
          <w:rFonts w:hint="eastAsia"/>
        </w:rPr>
        <w:t xml:space="preserve"> </w:t>
      </w:r>
      <w:r>
        <w:rPr>
          <w:rFonts w:hint="eastAsia"/>
        </w:rPr>
        <w:t>夏休み「お寺での　集団遊びセラピー」</w:t>
      </w:r>
      <w:r>
        <w:rPr>
          <w:rFonts w:hint="eastAsia"/>
        </w:rPr>
        <w:t>8</w:t>
      </w:r>
      <w:r>
        <w:rPr>
          <w:rFonts w:hint="eastAsia"/>
        </w:rPr>
        <w:t>月お盆の後の日程　八王子市　自閉症の専門家による遊びプログラム　社会性を育てる集団遊び体験　関心のある方はご連絡ください。後日詳細をお伝えします。</w:t>
      </w:r>
    </w:p>
    <w:p w:rsidR="00000000" w:rsidRDefault="0004296F">
      <w:pPr>
        <w:spacing w:line="240" w:lineRule="atLeast"/>
        <w:rPr>
          <w:rFonts w:hint="eastAsia"/>
        </w:rPr>
      </w:pPr>
    </w:p>
    <w:p w:rsidR="00000000" w:rsidRDefault="0004296F">
      <w:pPr>
        <w:spacing w:line="240" w:lineRule="atLeast"/>
        <w:ind w:firstLineChars="100" w:firstLine="200"/>
        <w:rPr>
          <w:rFonts w:ascii="ＭＳ 明朝" w:hAnsi="ＭＳ 明朝" w:hint="eastAsia"/>
          <w:sz w:val="20"/>
          <w:szCs w:val="20"/>
        </w:rPr>
      </w:pPr>
      <w:r>
        <w:rPr>
          <w:rFonts w:ascii="ＭＳ 明朝" w:hAnsi="ＭＳ 明朝" w:hint="eastAsia"/>
          <w:sz w:val="20"/>
          <w:szCs w:val="20"/>
        </w:rPr>
        <w:t>＜勉強会、本、その他　ご案内＞</w:t>
      </w:r>
    </w:p>
    <w:p w:rsidR="00000000" w:rsidRDefault="0004296F">
      <w:pPr>
        <w:numPr>
          <w:ilvl w:val="0"/>
          <w:numId w:val="3"/>
        </w:numPr>
        <w:spacing w:line="240" w:lineRule="atLeast"/>
        <w:rPr>
          <w:rFonts w:ascii="ＭＳ 明朝" w:hAnsi="ＭＳ 明朝" w:hint="eastAsia"/>
          <w:sz w:val="20"/>
          <w:szCs w:val="20"/>
        </w:rPr>
      </w:pPr>
      <w:r>
        <w:rPr>
          <w:rFonts w:ascii="ＭＳ 明朝" w:hAnsi="ＭＳ 明朝" w:hint="eastAsia"/>
          <w:sz w:val="20"/>
          <w:szCs w:val="20"/>
        </w:rPr>
        <w:t>チリネットの　ご利用のご案内</w:t>
      </w:r>
    </w:p>
    <w:p w:rsidR="00000000" w:rsidRDefault="0004296F">
      <w:pPr>
        <w:numPr>
          <w:ilvl w:val="0"/>
          <w:numId w:val="3"/>
        </w:numPr>
        <w:spacing w:line="240" w:lineRule="atLeast"/>
        <w:rPr>
          <w:rFonts w:ascii="ＭＳ 明朝" w:hAnsi="ＭＳ 明朝" w:hint="eastAsia"/>
          <w:sz w:val="20"/>
          <w:szCs w:val="20"/>
        </w:rPr>
      </w:pPr>
      <w:r>
        <w:rPr>
          <w:rFonts w:ascii="ＭＳ 明朝" w:hAnsi="ＭＳ 明朝" w:hint="eastAsia"/>
          <w:sz w:val="20"/>
          <w:szCs w:val="20"/>
        </w:rPr>
        <w:t>「子どもの心理辞典」　一藝社　　こどものこころを理解する基礎知識　　著者割引（一部執筆林田）</w:t>
      </w:r>
    </w:p>
    <w:p w:rsidR="00000000" w:rsidRDefault="0004296F">
      <w:pPr>
        <w:numPr>
          <w:ilvl w:val="0"/>
          <w:numId w:val="2"/>
        </w:numPr>
        <w:snapToGrid w:val="0"/>
        <w:spacing w:line="100" w:lineRule="atLeast"/>
        <w:rPr>
          <w:rFonts w:hint="eastAsia"/>
          <w:sz w:val="18"/>
          <w:szCs w:val="18"/>
        </w:rPr>
      </w:pPr>
      <w:r>
        <w:rPr>
          <w:rFonts w:ascii="ＭＳ 明朝" w:hAnsi="ＭＳ 明朝" w:hint="eastAsia"/>
          <w:sz w:val="18"/>
          <w:szCs w:val="18"/>
        </w:rPr>
        <w:t xml:space="preserve">　講演会　「</w:t>
      </w:r>
      <w:r>
        <w:rPr>
          <w:sz w:val="18"/>
          <w:szCs w:val="18"/>
        </w:rPr>
        <w:t>発達のつまずきから読み解く支援アプローチ」「大人になれば、そのうち治る」じゃ、変わらない！</w:t>
      </w:r>
      <w:r>
        <w:rPr>
          <w:rFonts w:hint="eastAsia"/>
          <w:sz w:val="18"/>
          <w:szCs w:val="18"/>
        </w:rPr>
        <w:t xml:space="preserve">　　</w:t>
      </w:r>
      <w:r>
        <w:rPr>
          <w:rFonts w:hint="eastAsia"/>
          <w:sz w:val="18"/>
          <w:szCs w:val="18"/>
        </w:rPr>
        <w:t xml:space="preserve">       </w:t>
      </w:r>
    </w:p>
    <w:p w:rsidR="00000000" w:rsidRDefault="0004296F">
      <w:pPr>
        <w:snapToGrid w:val="0"/>
        <w:spacing w:line="100" w:lineRule="atLeast"/>
        <w:rPr>
          <w:rFonts w:hint="eastAsia"/>
          <w:sz w:val="18"/>
          <w:szCs w:val="18"/>
        </w:rPr>
      </w:pPr>
      <w:r>
        <w:rPr>
          <w:rFonts w:hint="eastAsia"/>
          <w:sz w:val="18"/>
          <w:szCs w:val="18"/>
        </w:rPr>
        <w:t xml:space="preserve">　</w:t>
      </w:r>
      <w:r>
        <w:rPr>
          <w:sz w:val="18"/>
          <w:szCs w:val="18"/>
        </w:rPr>
        <w:t>日時：平</w:t>
      </w:r>
      <w:r>
        <w:rPr>
          <w:sz w:val="18"/>
          <w:szCs w:val="18"/>
        </w:rPr>
        <w:t>成</w:t>
      </w:r>
      <w:r>
        <w:rPr>
          <w:sz w:val="18"/>
          <w:szCs w:val="18"/>
        </w:rPr>
        <w:t>23</w:t>
      </w:r>
      <w:r>
        <w:rPr>
          <w:sz w:val="18"/>
          <w:szCs w:val="18"/>
        </w:rPr>
        <w:t>年６月</w:t>
      </w:r>
      <w:r>
        <w:rPr>
          <w:sz w:val="18"/>
          <w:szCs w:val="18"/>
        </w:rPr>
        <w:t>18</w:t>
      </w:r>
      <w:r>
        <w:rPr>
          <w:sz w:val="18"/>
          <w:szCs w:val="18"/>
        </w:rPr>
        <w:t>日（土）</w:t>
      </w:r>
      <w:r>
        <w:rPr>
          <w:sz w:val="18"/>
          <w:szCs w:val="18"/>
        </w:rPr>
        <w:t>13</w:t>
      </w:r>
      <w:r>
        <w:rPr>
          <w:sz w:val="18"/>
          <w:szCs w:val="18"/>
        </w:rPr>
        <w:t>：</w:t>
      </w:r>
      <w:r>
        <w:rPr>
          <w:sz w:val="18"/>
          <w:szCs w:val="18"/>
        </w:rPr>
        <w:t>30</w:t>
      </w:r>
      <w:r>
        <w:rPr>
          <w:sz w:val="18"/>
          <w:szCs w:val="18"/>
        </w:rPr>
        <w:t>～</w:t>
      </w:r>
      <w:r>
        <w:rPr>
          <w:sz w:val="18"/>
          <w:szCs w:val="18"/>
        </w:rPr>
        <w:t>16</w:t>
      </w:r>
      <w:r>
        <w:rPr>
          <w:sz w:val="18"/>
          <w:szCs w:val="18"/>
        </w:rPr>
        <w:t>：</w:t>
      </w:r>
      <w:r>
        <w:rPr>
          <w:sz w:val="18"/>
          <w:szCs w:val="18"/>
        </w:rPr>
        <w:t>00</w:t>
      </w:r>
      <w:r>
        <w:rPr>
          <w:sz w:val="18"/>
          <w:szCs w:val="18"/>
        </w:rPr>
        <w:t>（開場</w:t>
      </w:r>
      <w:r>
        <w:rPr>
          <w:sz w:val="18"/>
          <w:szCs w:val="18"/>
        </w:rPr>
        <w:t>13</w:t>
      </w:r>
      <w:r>
        <w:rPr>
          <w:sz w:val="18"/>
          <w:szCs w:val="18"/>
        </w:rPr>
        <w:t>：</w:t>
      </w:r>
      <w:r>
        <w:rPr>
          <w:sz w:val="18"/>
          <w:szCs w:val="18"/>
        </w:rPr>
        <w:t>00</w:t>
      </w:r>
      <w:r>
        <w:rPr>
          <w:sz w:val="18"/>
          <w:szCs w:val="18"/>
        </w:rPr>
        <w:t>～）</w:t>
      </w:r>
      <w:r>
        <w:rPr>
          <w:sz w:val="18"/>
          <w:szCs w:val="18"/>
        </w:rPr>
        <w:br/>
      </w:r>
      <w:r>
        <w:rPr>
          <w:sz w:val="18"/>
          <w:szCs w:val="18"/>
        </w:rPr>
        <w:t>場所：所沢市民センターミューズ</w:t>
      </w:r>
      <w:r>
        <w:rPr>
          <w:rFonts w:hint="eastAsia"/>
          <w:sz w:val="18"/>
          <w:szCs w:val="18"/>
        </w:rPr>
        <w:t>第</w:t>
      </w:r>
      <w:r>
        <w:rPr>
          <w:sz w:val="18"/>
          <w:szCs w:val="18"/>
        </w:rPr>
        <w:t>2</w:t>
      </w:r>
      <w:r>
        <w:rPr>
          <w:sz w:val="18"/>
          <w:szCs w:val="18"/>
        </w:rPr>
        <w:t>展示室管理棟５Ｆ</w:t>
      </w:r>
      <w:r>
        <w:rPr>
          <w:rFonts w:hint="eastAsia"/>
          <w:sz w:val="18"/>
          <w:szCs w:val="18"/>
        </w:rPr>
        <w:t xml:space="preserve">　</w:t>
      </w:r>
      <w:r>
        <w:rPr>
          <w:sz w:val="18"/>
          <w:szCs w:val="18"/>
        </w:rPr>
        <w:t>西武新宿線航空公園駅より徒歩</w:t>
      </w:r>
      <w:r>
        <w:rPr>
          <w:sz w:val="18"/>
          <w:szCs w:val="18"/>
        </w:rPr>
        <w:t>7</w:t>
      </w:r>
      <w:r>
        <w:rPr>
          <w:sz w:val="18"/>
          <w:szCs w:val="18"/>
        </w:rPr>
        <w:t>分</w:t>
      </w:r>
      <w:r>
        <w:rPr>
          <w:rFonts w:hint="eastAsia"/>
          <w:sz w:val="18"/>
          <w:szCs w:val="18"/>
        </w:rPr>
        <w:t xml:space="preserve">　</w:t>
      </w:r>
      <w:r>
        <w:rPr>
          <w:sz w:val="18"/>
          <w:szCs w:val="18"/>
        </w:rPr>
        <w:t>有料駐車場</w:t>
      </w:r>
      <w:r>
        <w:rPr>
          <w:rFonts w:hint="eastAsia"/>
          <w:sz w:val="18"/>
          <w:szCs w:val="18"/>
        </w:rPr>
        <w:t>5</w:t>
      </w:r>
      <w:r>
        <w:rPr>
          <w:sz w:val="18"/>
          <w:szCs w:val="18"/>
        </w:rPr>
        <w:t>00</w:t>
      </w:r>
      <w:r>
        <w:rPr>
          <w:sz w:val="18"/>
          <w:szCs w:val="18"/>
        </w:rPr>
        <w:t>円</w:t>
      </w:r>
      <w:r>
        <w:rPr>
          <w:sz w:val="18"/>
          <w:szCs w:val="18"/>
        </w:rPr>
        <w:br/>
      </w:r>
      <w:r>
        <w:rPr>
          <w:sz w:val="18"/>
          <w:szCs w:val="18"/>
        </w:rPr>
        <w:t xml:space="preserve">講師：川上康則先生　</w:t>
      </w:r>
      <w:r>
        <w:rPr>
          <w:rFonts w:hint="eastAsia"/>
          <w:sz w:val="18"/>
          <w:szCs w:val="18"/>
        </w:rPr>
        <w:t xml:space="preserve">臨床発達心理士　</w:t>
      </w:r>
      <w:r>
        <w:rPr>
          <w:sz w:val="18"/>
          <w:szCs w:val="18"/>
        </w:rPr>
        <w:t>東京都立港特別支援学校</w:t>
      </w:r>
      <w:r>
        <w:rPr>
          <w:sz w:val="18"/>
          <w:szCs w:val="18"/>
        </w:rPr>
        <w:t xml:space="preserve"> </w:t>
      </w:r>
      <w:r>
        <w:rPr>
          <w:sz w:val="18"/>
          <w:szCs w:val="18"/>
        </w:rPr>
        <w:t>特別支援コーディネーター参加費：</w:t>
      </w:r>
      <w:r>
        <w:rPr>
          <w:sz w:val="18"/>
          <w:szCs w:val="18"/>
        </w:rPr>
        <w:t>500</w:t>
      </w:r>
      <w:r>
        <w:rPr>
          <w:sz w:val="18"/>
          <w:szCs w:val="18"/>
        </w:rPr>
        <w:t>円（資料代）</w:t>
      </w:r>
      <w:r>
        <w:rPr>
          <w:sz w:val="18"/>
          <w:szCs w:val="18"/>
        </w:rPr>
        <w:br/>
      </w:r>
      <w:r>
        <w:rPr>
          <w:sz w:val="18"/>
          <w:szCs w:val="18"/>
        </w:rPr>
        <w:t>申し込み：氏名・連絡先・お立場を明記の上、メールもしくは電話、ＦＡＸでお申込み</w:t>
      </w:r>
      <w:r>
        <w:rPr>
          <w:sz w:val="18"/>
          <w:szCs w:val="18"/>
        </w:rPr>
        <w:br/>
      </w:r>
      <w:r>
        <w:rPr>
          <w:sz w:val="18"/>
          <w:szCs w:val="18"/>
        </w:rPr>
        <w:t>ください。（締切６</w:t>
      </w:r>
      <w:r>
        <w:rPr>
          <w:sz w:val="18"/>
          <w:szCs w:val="18"/>
        </w:rPr>
        <w:t>/10</w:t>
      </w:r>
      <w:r>
        <w:rPr>
          <w:sz w:val="18"/>
          <w:szCs w:val="18"/>
        </w:rPr>
        <w:t>）</w:t>
      </w:r>
      <w:r>
        <w:rPr>
          <w:rFonts w:hint="eastAsia"/>
          <w:sz w:val="18"/>
          <w:szCs w:val="18"/>
        </w:rPr>
        <w:t xml:space="preserve">　</w:t>
      </w:r>
      <w:r>
        <w:rPr>
          <w:sz w:val="18"/>
          <w:szCs w:val="18"/>
        </w:rPr>
        <w:t>Ｅ－</w:t>
      </w:r>
      <w:r>
        <w:rPr>
          <w:sz w:val="18"/>
          <w:szCs w:val="18"/>
        </w:rPr>
        <w:t>mail</w:t>
      </w:r>
      <w:r>
        <w:rPr>
          <w:sz w:val="18"/>
          <w:szCs w:val="18"/>
        </w:rPr>
        <w:t>：</w:t>
      </w:r>
      <w:hyperlink r:id="rId7" w:history="1">
        <w:r>
          <w:rPr>
            <w:rStyle w:val="a3"/>
            <w:color w:val="auto"/>
            <w:sz w:val="18"/>
            <w:szCs w:val="18"/>
          </w:rPr>
          <w:t>yots</w:t>
        </w:r>
        <w:r>
          <w:rPr>
            <w:rStyle w:val="a3"/>
            <w:color w:val="auto"/>
            <w:sz w:val="18"/>
            <w:szCs w:val="18"/>
          </w:rPr>
          <w:t>ubaclub@hotmail.co.jp</w:t>
        </w:r>
      </w:hyperlink>
      <w:r>
        <w:rPr>
          <w:sz w:val="18"/>
          <w:szCs w:val="18"/>
        </w:rPr>
        <w:t xml:space="preserve">　</w:t>
      </w:r>
      <w:r>
        <w:rPr>
          <w:rFonts w:hint="eastAsia"/>
          <w:sz w:val="18"/>
          <w:szCs w:val="18"/>
        </w:rPr>
        <w:t xml:space="preserve">　</w:t>
      </w:r>
      <w:r>
        <w:rPr>
          <w:sz w:val="18"/>
          <w:szCs w:val="18"/>
        </w:rPr>
        <w:t>TEL</w:t>
      </w:r>
      <w:r>
        <w:rPr>
          <w:sz w:val="18"/>
          <w:szCs w:val="18"/>
        </w:rPr>
        <w:t>＆</w:t>
      </w:r>
      <w:r>
        <w:rPr>
          <w:sz w:val="18"/>
          <w:szCs w:val="18"/>
        </w:rPr>
        <w:t>FAX:</w:t>
      </w:r>
      <w:r>
        <w:rPr>
          <w:sz w:val="18"/>
          <w:szCs w:val="18"/>
        </w:rPr>
        <w:t>０４－２９２４－５０９１（高木）</w:t>
      </w:r>
      <w:r>
        <w:rPr>
          <w:sz w:val="18"/>
          <w:szCs w:val="18"/>
        </w:rPr>
        <w:br/>
      </w:r>
      <w:r>
        <w:rPr>
          <w:sz w:val="18"/>
          <w:szCs w:val="18"/>
        </w:rPr>
        <w:t>主催：所沢・軽度発達障害児を支援する会</w:t>
      </w:r>
    </w:p>
    <w:p w:rsidR="00000000" w:rsidRDefault="0004296F">
      <w:pPr>
        <w:numPr>
          <w:ilvl w:val="0"/>
          <w:numId w:val="2"/>
        </w:numPr>
        <w:snapToGrid w:val="0"/>
        <w:spacing w:line="100" w:lineRule="atLeast"/>
        <w:rPr>
          <w:rFonts w:hint="eastAsia"/>
          <w:sz w:val="18"/>
          <w:szCs w:val="18"/>
        </w:rPr>
      </w:pPr>
      <w:r>
        <w:rPr>
          <w:rFonts w:ascii="ＭＳ 明朝" w:hAnsi="ＭＳ 明朝" w:hint="eastAsia"/>
          <w:sz w:val="18"/>
          <w:szCs w:val="18"/>
        </w:rPr>
        <w:t>以下、発達障害のこどものためのサマープログラムがあるそうです。（ＯＫの会とはつながりはありませんが）</w:t>
      </w:r>
    </w:p>
    <w:p w:rsidR="00000000" w:rsidRDefault="0004296F">
      <w:pPr>
        <w:snapToGrid w:val="0"/>
        <w:spacing w:line="100" w:lineRule="atLeast"/>
        <w:rPr>
          <w:rFonts w:ascii="ＭＳ 明朝" w:hAnsi="ＭＳ 明朝" w:hint="eastAsia"/>
          <w:color w:val="000000"/>
          <w:sz w:val="18"/>
          <w:szCs w:val="18"/>
        </w:rPr>
      </w:pPr>
      <w:r>
        <w:rPr>
          <w:rFonts w:ascii="ＭＳ 明朝" w:hAnsi="ＭＳ 明朝"/>
          <w:sz w:val="18"/>
          <w:szCs w:val="18"/>
        </w:rPr>
        <w:lastRenderedPageBreak/>
        <w:t>ハワイサマープログラムの参加者募集開始</w:t>
      </w:r>
      <w:r>
        <w:rPr>
          <w:rFonts w:ascii="ＭＳ 明朝" w:hAnsi="ＭＳ 明朝" w:hint="eastAsia"/>
          <w:sz w:val="18"/>
          <w:szCs w:val="18"/>
        </w:rPr>
        <w:t xml:space="preserve">　第</w:t>
      </w:r>
      <w:r>
        <w:rPr>
          <w:rFonts w:ascii="ＭＳ 明朝" w:hAnsi="ＭＳ 明朝"/>
          <w:sz w:val="18"/>
          <w:szCs w:val="18"/>
        </w:rPr>
        <w:t>5</w:t>
      </w:r>
      <w:r>
        <w:rPr>
          <w:rFonts w:ascii="ＭＳ 明朝" w:hAnsi="ＭＳ 明朝"/>
          <w:sz w:val="18"/>
          <w:szCs w:val="18"/>
        </w:rPr>
        <w:t>回</w:t>
      </w:r>
      <w:r>
        <w:rPr>
          <w:rFonts w:ascii="ＭＳ 明朝" w:hAnsi="ＭＳ 明朝"/>
          <w:color w:val="FFFFFF"/>
          <w:sz w:val="18"/>
          <w:szCs w:val="18"/>
        </w:rPr>
        <w:t>ハワイサマープログラムの参加者募集開始</w:t>
      </w:r>
      <w:r>
        <w:rPr>
          <w:rFonts w:ascii="ＭＳ 明朝" w:hAnsi="ＭＳ 明朝"/>
          <w:color w:val="000000"/>
          <w:sz w:val="18"/>
          <w:szCs w:val="18"/>
        </w:rPr>
        <w:br/>
      </w:r>
      <w:r>
        <w:rPr>
          <w:rFonts w:ascii="ＭＳ 明朝" w:hAnsi="ＭＳ 明朝" w:hint="eastAsia"/>
          <w:color w:val="000000"/>
          <w:sz w:val="18"/>
          <w:szCs w:val="18"/>
        </w:rPr>
        <w:t>●</w:t>
      </w:r>
      <w:r>
        <w:rPr>
          <w:rFonts w:ascii="ＭＳ 明朝" w:hAnsi="ＭＳ 明朝"/>
          <w:color w:val="000000"/>
          <w:sz w:val="18"/>
          <w:szCs w:val="18"/>
        </w:rPr>
        <w:t>日程　平成</w:t>
      </w:r>
      <w:r>
        <w:rPr>
          <w:rFonts w:ascii="ＭＳ 明朝" w:hAnsi="ＭＳ 明朝"/>
          <w:color w:val="000000"/>
          <w:sz w:val="18"/>
          <w:szCs w:val="18"/>
        </w:rPr>
        <w:t>23</w:t>
      </w:r>
      <w:r>
        <w:rPr>
          <w:rFonts w:ascii="ＭＳ 明朝" w:hAnsi="ＭＳ 明朝"/>
          <w:color w:val="000000"/>
          <w:sz w:val="18"/>
          <w:szCs w:val="18"/>
        </w:rPr>
        <w:t>年</w:t>
      </w:r>
      <w:r>
        <w:rPr>
          <w:rFonts w:ascii="ＭＳ 明朝" w:hAnsi="ＭＳ 明朝"/>
          <w:color w:val="000000"/>
          <w:sz w:val="18"/>
          <w:szCs w:val="18"/>
        </w:rPr>
        <w:t>7</w:t>
      </w:r>
      <w:r>
        <w:rPr>
          <w:rFonts w:ascii="ＭＳ 明朝" w:hAnsi="ＭＳ 明朝"/>
          <w:color w:val="000000"/>
          <w:sz w:val="18"/>
          <w:szCs w:val="18"/>
        </w:rPr>
        <w:t>月</w:t>
      </w:r>
      <w:r>
        <w:rPr>
          <w:rFonts w:ascii="ＭＳ 明朝" w:hAnsi="ＭＳ 明朝"/>
          <w:color w:val="000000"/>
          <w:sz w:val="18"/>
          <w:szCs w:val="18"/>
        </w:rPr>
        <w:t>25</w:t>
      </w:r>
      <w:r>
        <w:rPr>
          <w:rFonts w:ascii="ＭＳ 明朝" w:hAnsi="ＭＳ 明朝"/>
          <w:color w:val="000000"/>
          <w:sz w:val="18"/>
          <w:szCs w:val="18"/>
        </w:rPr>
        <w:t>日から</w:t>
      </w:r>
      <w:r>
        <w:rPr>
          <w:rFonts w:ascii="ＭＳ 明朝" w:hAnsi="ＭＳ 明朝"/>
          <w:color w:val="000000"/>
          <w:sz w:val="18"/>
          <w:szCs w:val="18"/>
        </w:rPr>
        <w:t>8</w:t>
      </w:r>
      <w:r>
        <w:rPr>
          <w:rFonts w:ascii="ＭＳ 明朝" w:hAnsi="ＭＳ 明朝"/>
          <w:color w:val="000000"/>
          <w:sz w:val="18"/>
          <w:szCs w:val="18"/>
        </w:rPr>
        <w:t>月</w:t>
      </w:r>
      <w:r>
        <w:rPr>
          <w:rFonts w:ascii="ＭＳ 明朝" w:hAnsi="ＭＳ 明朝"/>
          <w:color w:val="000000"/>
          <w:sz w:val="18"/>
          <w:szCs w:val="18"/>
        </w:rPr>
        <w:t>12</w:t>
      </w:r>
      <w:r>
        <w:rPr>
          <w:rFonts w:ascii="ＭＳ 明朝" w:hAnsi="ＭＳ 明朝"/>
          <w:color w:val="000000"/>
          <w:sz w:val="18"/>
          <w:szCs w:val="18"/>
        </w:rPr>
        <w:t>日の</w:t>
      </w:r>
      <w:r>
        <w:rPr>
          <w:rFonts w:ascii="ＭＳ 明朝" w:hAnsi="ＭＳ 明朝"/>
          <w:color w:val="000000"/>
          <w:sz w:val="18"/>
          <w:szCs w:val="18"/>
        </w:rPr>
        <w:t>3</w:t>
      </w:r>
      <w:r>
        <w:rPr>
          <w:rFonts w:ascii="ＭＳ 明朝" w:hAnsi="ＭＳ 明朝"/>
          <w:color w:val="000000"/>
          <w:sz w:val="18"/>
          <w:szCs w:val="18"/>
        </w:rPr>
        <w:t>週間</w:t>
      </w:r>
      <w:r>
        <w:rPr>
          <w:rFonts w:ascii="ＭＳ 明朝" w:hAnsi="ＭＳ 明朝" w:hint="eastAsia"/>
          <w:color w:val="000000"/>
          <w:sz w:val="18"/>
          <w:szCs w:val="18"/>
        </w:rPr>
        <w:t xml:space="preserve">　　　●</w:t>
      </w:r>
      <w:r>
        <w:rPr>
          <w:rFonts w:ascii="ＭＳ 明朝" w:hAnsi="ＭＳ 明朝"/>
          <w:color w:val="000000"/>
          <w:sz w:val="18"/>
          <w:szCs w:val="18"/>
        </w:rPr>
        <w:t xml:space="preserve">場所　ハワイ、ホノルルにある　</w:t>
      </w:r>
      <w:r>
        <w:rPr>
          <w:rFonts w:ascii="ＭＳ 明朝" w:hAnsi="ＭＳ 明朝"/>
          <w:color w:val="000000"/>
          <w:sz w:val="18"/>
          <w:szCs w:val="18"/>
        </w:rPr>
        <w:t>Variety School</w:t>
      </w:r>
      <w:r>
        <w:rPr>
          <w:rFonts w:ascii="ＭＳ 明朝" w:hAnsi="ＭＳ 明朝"/>
          <w:color w:val="000000"/>
          <w:sz w:val="18"/>
          <w:szCs w:val="18"/>
        </w:rPr>
        <w:t>にて　発達障害の学校です。</w:t>
      </w:r>
      <w:r>
        <w:rPr>
          <w:rFonts w:ascii="ＭＳ 明朝" w:hAnsi="ＭＳ 明朝" w:hint="eastAsia"/>
          <w:color w:val="000000"/>
          <w:sz w:val="18"/>
          <w:szCs w:val="18"/>
        </w:rPr>
        <w:t xml:space="preserve">　●</w:t>
      </w:r>
      <w:r>
        <w:rPr>
          <w:rFonts w:ascii="ＭＳ 明朝" w:hAnsi="ＭＳ 明朝"/>
          <w:color w:val="000000"/>
          <w:sz w:val="18"/>
          <w:szCs w:val="18"/>
        </w:rPr>
        <w:t>目的　ハワイの自然のなかでソーシャルスキ</w:t>
      </w:r>
      <w:r>
        <w:rPr>
          <w:rFonts w:ascii="ＭＳ 明朝" w:hAnsi="ＭＳ 明朝"/>
          <w:color w:val="000000"/>
          <w:sz w:val="18"/>
          <w:szCs w:val="18"/>
        </w:rPr>
        <w:t>ルを学ぶ</w:t>
      </w:r>
      <w:r>
        <w:rPr>
          <w:rFonts w:ascii="ＭＳ 明朝" w:hAnsi="ＭＳ 明朝" w:hint="eastAsia"/>
          <w:color w:val="000000"/>
          <w:sz w:val="18"/>
          <w:szCs w:val="18"/>
        </w:rPr>
        <w:t xml:space="preserve">　●</w:t>
      </w:r>
      <w:r>
        <w:rPr>
          <w:rFonts w:ascii="ＭＳ 明朝" w:hAnsi="ＭＳ 明朝"/>
          <w:color w:val="000000"/>
          <w:sz w:val="18"/>
          <w:szCs w:val="18"/>
        </w:rPr>
        <w:t xml:space="preserve">対象　</w:t>
      </w:r>
      <w:r>
        <w:rPr>
          <w:rFonts w:ascii="ＭＳ 明朝" w:hAnsi="ＭＳ 明朝"/>
          <w:color w:val="000000"/>
          <w:sz w:val="18"/>
          <w:szCs w:val="18"/>
        </w:rPr>
        <w:t>6</w:t>
      </w:r>
      <w:r>
        <w:rPr>
          <w:rFonts w:ascii="ＭＳ 明朝" w:hAnsi="ＭＳ 明朝"/>
          <w:color w:val="000000"/>
          <w:sz w:val="18"/>
          <w:szCs w:val="18"/>
        </w:rPr>
        <w:t>歳から</w:t>
      </w:r>
      <w:r>
        <w:rPr>
          <w:rFonts w:ascii="ＭＳ 明朝" w:hAnsi="ＭＳ 明朝"/>
          <w:color w:val="000000"/>
          <w:sz w:val="18"/>
          <w:szCs w:val="18"/>
        </w:rPr>
        <w:t>12</w:t>
      </w:r>
      <w:r>
        <w:rPr>
          <w:rFonts w:ascii="ＭＳ 明朝" w:hAnsi="ＭＳ 明朝"/>
          <w:color w:val="000000"/>
          <w:sz w:val="18"/>
          <w:szCs w:val="18"/>
        </w:rPr>
        <w:t>歳まで　若干名募集</w:t>
      </w:r>
      <w:r>
        <w:rPr>
          <w:rFonts w:ascii="ＭＳ 明朝" w:hAnsi="ＭＳ 明朝"/>
          <w:color w:val="000000"/>
          <w:sz w:val="18"/>
          <w:szCs w:val="18"/>
        </w:rPr>
        <w:br/>
      </w:r>
      <w:r>
        <w:rPr>
          <w:rFonts w:ascii="ＭＳ 明朝" w:hAnsi="ＭＳ 明朝" w:hint="eastAsia"/>
          <w:color w:val="000000"/>
          <w:sz w:val="18"/>
          <w:szCs w:val="18"/>
        </w:rPr>
        <w:t>●</w:t>
      </w:r>
      <w:r>
        <w:rPr>
          <w:rFonts w:ascii="ＭＳ 明朝" w:hAnsi="ＭＳ 明朝"/>
          <w:color w:val="000000"/>
          <w:sz w:val="18"/>
          <w:szCs w:val="18"/>
        </w:rPr>
        <w:t xml:space="preserve">費用　</w:t>
      </w:r>
      <w:r>
        <w:rPr>
          <w:rFonts w:ascii="ＭＳ 明朝" w:hAnsi="ＭＳ 明朝"/>
          <w:color w:val="000000"/>
          <w:sz w:val="18"/>
          <w:szCs w:val="18"/>
        </w:rPr>
        <w:t>4600</w:t>
      </w:r>
      <w:r>
        <w:rPr>
          <w:rFonts w:ascii="ＭＳ 明朝" w:hAnsi="ＭＳ 明朝"/>
          <w:color w:val="000000"/>
          <w:sz w:val="18"/>
          <w:szCs w:val="18"/>
        </w:rPr>
        <w:t>ドル（日本円で</w:t>
      </w:r>
      <w:r>
        <w:rPr>
          <w:rFonts w:ascii="ＭＳ 明朝" w:hAnsi="ＭＳ 明朝"/>
          <w:color w:val="000000"/>
          <w:sz w:val="18"/>
          <w:szCs w:val="18"/>
        </w:rPr>
        <w:t>38</w:t>
      </w:r>
      <w:r>
        <w:rPr>
          <w:rFonts w:ascii="ＭＳ 明朝" w:hAnsi="ＭＳ 明朝"/>
          <w:color w:val="000000"/>
          <w:sz w:val="18"/>
          <w:szCs w:val="18"/>
        </w:rPr>
        <w:t xml:space="preserve">万円　</w:t>
      </w:r>
      <w:r>
        <w:rPr>
          <w:rFonts w:ascii="ＭＳ 明朝" w:hAnsi="ＭＳ 明朝"/>
          <w:color w:val="000000"/>
          <w:sz w:val="18"/>
          <w:szCs w:val="18"/>
        </w:rPr>
        <w:t>1</w:t>
      </w:r>
      <w:r>
        <w:rPr>
          <w:rFonts w:ascii="ＭＳ 明朝" w:hAnsi="ＭＳ 明朝"/>
          <w:color w:val="000000"/>
          <w:sz w:val="18"/>
          <w:szCs w:val="18"/>
        </w:rPr>
        <w:t>ドル</w:t>
      </w:r>
      <w:r>
        <w:rPr>
          <w:rFonts w:ascii="ＭＳ 明朝" w:hAnsi="ＭＳ 明朝"/>
          <w:color w:val="000000"/>
          <w:sz w:val="18"/>
          <w:szCs w:val="18"/>
        </w:rPr>
        <w:t>82</w:t>
      </w:r>
      <w:r>
        <w:rPr>
          <w:rFonts w:ascii="ＭＳ 明朝" w:hAnsi="ＭＳ 明朝"/>
          <w:color w:val="000000"/>
          <w:sz w:val="18"/>
          <w:szCs w:val="18"/>
        </w:rPr>
        <w:t>円計算）　授業料、バス送迎、スタッフ費用　　　この費用には　旅費、滞在費は含まれません。保護者教室が</w:t>
      </w:r>
      <w:r>
        <w:rPr>
          <w:rFonts w:ascii="ＭＳ 明朝" w:hAnsi="ＭＳ 明朝"/>
          <w:color w:val="000000"/>
          <w:sz w:val="18"/>
          <w:szCs w:val="18"/>
        </w:rPr>
        <w:t>2</w:t>
      </w:r>
      <w:r>
        <w:rPr>
          <w:rFonts w:ascii="ＭＳ 明朝" w:hAnsi="ＭＳ 明朝"/>
          <w:color w:val="000000"/>
          <w:sz w:val="18"/>
          <w:szCs w:val="18"/>
        </w:rPr>
        <w:t>回開催されます。</w:t>
      </w:r>
      <w:r>
        <w:rPr>
          <w:rFonts w:ascii="ＭＳ 明朝" w:hAnsi="ＭＳ 明朝" w:hint="eastAsia"/>
          <w:color w:val="000000"/>
          <w:sz w:val="18"/>
          <w:szCs w:val="18"/>
        </w:rPr>
        <w:t xml:space="preserve">　●</w:t>
      </w:r>
      <w:r>
        <w:rPr>
          <w:rFonts w:ascii="ＭＳ 明朝" w:hAnsi="ＭＳ 明朝"/>
          <w:color w:val="000000"/>
          <w:sz w:val="18"/>
          <w:szCs w:val="18"/>
        </w:rPr>
        <w:t>内容　乗馬セラピー、　ビーチにて海水浴、ハイキング、魚釣り、</w:t>
      </w:r>
      <w:r>
        <w:rPr>
          <w:rFonts w:ascii="ＭＳ 明朝" w:hAnsi="ＭＳ 明朝"/>
          <w:color w:val="000000"/>
          <w:sz w:val="18"/>
          <w:szCs w:val="18"/>
        </w:rPr>
        <w:t>Variety</w:t>
      </w:r>
      <w:r>
        <w:rPr>
          <w:rFonts w:ascii="ＭＳ 明朝" w:hAnsi="ＭＳ 明朝"/>
          <w:color w:val="000000"/>
          <w:sz w:val="18"/>
          <w:szCs w:val="18"/>
        </w:rPr>
        <w:t xml:space="preserve">　</w:t>
      </w:r>
      <w:r>
        <w:rPr>
          <w:rFonts w:ascii="ＭＳ 明朝" w:hAnsi="ＭＳ 明朝"/>
          <w:color w:val="000000"/>
          <w:sz w:val="18"/>
          <w:szCs w:val="18"/>
        </w:rPr>
        <w:t>School</w:t>
      </w:r>
      <w:r>
        <w:rPr>
          <w:rFonts w:ascii="ＭＳ 明朝" w:hAnsi="ＭＳ 明朝"/>
          <w:color w:val="000000"/>
          <w:sz w:val="18"/>
          <w:szCs w:val="18"/>
        </w:rPr>
        <w:t>にて英語学習、感覚運動指導、作品製作、　感情表現のスキル練習、日記、など</w:t>
      </w:r>
      <w:r>
        <w:rPr>
          <w:rFonts w:ascii="ＭＳ 明朝" w:hAnsi="ＭＳ 明朝"/>
          <w:color w:val="000000"/>
          <w:sz w:val="18"/>
          <w:szCs w:val="18"/>
        </w:rPr>
        <w:br/>
      </w:r>
      <w:r>
        <w:rPr>
          <w:rFonts w:ascii="ＭＳ 明朝" w:hAnsi="ＭＳ 明朝" w:hint="eastAsia"/>
          <w:color w:val="000000"/>
          <w:sz w:val="18"/>
          <w:szCs w:val="18"/>
        </w:rPr>
        <w:t>●</w:t>
      </w:r>
      <w:r>
        <w:rPr>
          <w:rFonts w:ascii="ＭＳ 明朝" w:hAnsi="ＭＳ 明朝"/>
          <w:color w:val="000000"/>
          <w:sz w:val="18"/>
          <w:szCs w:val="18"/>
        </w:rPr>
        <w:t xml:space="preserve">主催　</w:t>
      </w:r>
      <w:r>
        <w:rPr>
          <w:rFonts w:ascii="ＭＳ 明朝" w:hAnsi="ＭＳ 明朝"/>
          <w:color w:val="000000"/>
          <w:sz w:val="18"/>
          <w:szCs w:val="18"/>
        </w:rPr>
        <w:t>Variety School</w:t>
      </w:r>
      <w:r>
        <w:rPr>
          <w:rFonts w:ascii="ＭＳ 明朝" w:hAnsi="ＭＳ 明朝"/>
          <w:color w:val="000000"/>
          <w:sz w:val="18"/>
          <w:szCs w:val="18"/>
        </w:rPr>
        <w:t xml:space="preserve">　</w:t>
      </w:r>
      <w:r>
        <w:rPr>
          <w:rFonts w:ascii="ＭＳ 明朝" w:hAnsi="ＭＳ 明朝"/>
          <w:color w:val="000000"/>
          <w:sz w:val="18"/>
          <w:szCs w:val="18"/>
        </w:rPr>
        <w:t>Duane Yee</w:t>
      </w:r>
      <w:r>
        <w:rPr>
          <w:rFonts w:ascii="ＭＳ 明朝" w:hAnsi="ＭＳ 明朝"/>
          <w:color w:val="000000"/>
          <w:sz w:val="18"/>
          <w:szCs w:val="18"/>
        </w:rPr>
        <w:t>校長</w:t>
      </w:r>
      <w:r>
        <w:rPr>
          <w:rFonts w:ascii="ＭＳ 明朝" w:hAnsi="ＭＳ 明朝" w:hint="eastAsia"/>
          <w:color w:val="000000"/>
          <w:sz w:val="18"/>
          <w:szCs w:val="18"/>
        </w:rPr>
        <w:t xml:space="preserve">　●</w:t>
      </w:r>
      <w:r>
        <w:rPr>
          <w:rFonts w:ascii="ＭＳ 明朝" w:hAnsi="ＭＳ 明朝"/>
          <w:color w:val="000000"/>
          <w:sz w:val="18"/>
          <w:szCs w:val="18"/>
        </w:rPr>
        <w:t>後援　大阪医科大学</w:t>
      </w:r>
      <w:r>
        <w:rPr>
          <w:rFonts w:ascii="ＭＳ 明朝" w:hAnsi="ＭＳ 明朝"/>
          <w:color w:val="000000"/>
          <w:sz w:val="18"/>
          <w:szCs w:val="18"/>
        </w:rPr>
        <w:t>LD</w:t>
      </w:r>
      <w:r>
        <w:rPr>
          <w:rFonts w:ascii="ＭＳ 明朝" w:hAnsi="ＭＳ 明朝"/>
          <w:color w:val="000000"/>
          <w:sz w:val="18"/>
          <w:szCs w:val="18"/>
        </w:rPr>
        <w:t>センター　玉井浩教授</w:t>
      </w:r>
      <w:r>
        <w:rPr>
          <w:rFonts w:ascii="ＭＳ 明朝" w:hAnsi="ＭＳ 明朝"/>
          <w:color w:val="000000"/>
          <w:sz w:val="18"/>
          <w:szCs w:val="18"/>
        </w:rPr>
        <w:br/>
      </w:r>
      <w:r>
        <w:rPr>
          <w:rFonts w:ascii="ＭＳ 明朝" w:hAnsi="ＭＳ 明朝"/>
          <w:color w:val="000000"/>
          <w:sz w:val="18"/>
          <w:szCs w:val="18"/>
        </w:rPr>
        <w:t>希望者は　大阪医科大</w:t>
      </w:r>
      <w:r>
        <w:rPr>
          <w:rFonts w:ascii="ＭＳ 明朝" w:hAnsi="ＭＳ 明朝"/>
          <w:color w:val="000000"/>
          <w:sz w:val="18"/>
          <w:szCs w:val="18"/>
        </w:rPr>
        <w:t>学</w:t>
      </w:r>
      <w:r>
        <w:rPr>
          <w:rFonts w:ascii="ＭＳ 明朝" w:hAnsi="ＭＳ 明朝"/>
          <w:color w:val="000000"/>
          <w:sz w:val="18"/>
          <w:szCs w:val="18"/>
        </w:rPr>
        <w:t>LD</w:t>
      </w:r>
      <w:r>
        <w:rPr>
          <w:rFonts w:ascii="ＭＳ 明朝" w:hAnsi="ＭＳ 明朝"/>
          <w:color w:val="000000"/>
          <w:sz w:val="18"/>
          <w:szCs w:val="18"/>
        </w:rPr>
        <w:t>センターに連絡</w:t>
      </w:r>
      <w:r>
        <w:rPr>
          <w:rFonts w:ascii="ＭＳ 明朝" w:hAnsi="ＭＳ 明朝" w:hint="eastAsia"/>
          <w:color w:val="000000"/>
          <w:sz w:val="18"/>
          <w:szCs w:val="18"/>
        </w:rPr>
        <w:t xml:space="preserve">　</w:t>
      </w:r>
      <w:r>
        <w:rPr>
          <w:rFonts w:ascii="ＭＳ 明朝" w:hAnsi="ＭＳ 明朝"/>
          <w:color w:val="000000"/>
          <w:sz w:val="18"/>
          <w:szCs w:val="18"/>
        </w:rPr>
        <w:t>電話、</w:t>
      </w:r>
      <w:r>
        <w:rPr>
          <w:rFonts w:ascii="ＭＳ 明朝" w:hAnsi="ＭＳ 明朝"/>
          <w:color w:val="000000"/>
          <w:sz w:val="18"/>
          <w:szCs w:val="18"/>
        </w:rPr>
        <w:t>Fax</w:t>
      </w:r>
      <w:r>
        <w:rPr>
          <w:rFonts w:ascii="ＭＳ 明朝" w:hAnsi="ＭＳ 明朝"/>
          <w:color w:val="000000"/>
          <w:sz w:val="18"/>
          <w:szCs w:val="18"/>
        </w:rPr>
        <w:t xml:space="preserve">　０７２－６８４－６２３６</w:t>
      </w:r>
      <w:r>
        <w:rPr>
          <w:rFonts w:ascii="ＭＳ 明朝" w:hAnsi="ＭＳ 明朝" w:hint="eastAsia"/>
          <w:color w:val="000000"/>
          <w:sz w:val="18"/>
          <w:szCs w:val="18"/>
        </w:rPr>
        <w:t xml:space="preserve">　　</w:t>
      </w:r>
      <w:r>
        <w:rPr>
          <w:rFonts w:ascii="ＭＳ 明朝" w:hAnsi="ＭＳ 明朝"/>
          <w:color w:val="000000"/>
          <w:sz w:val="18"/>
          <w:szCs w:val="18"/>
        </w:rPr>
        <w:t>締め切りは</w:t>
      </w:r>
      <w:r>
        <w:rPr>
          <w:rFonts w:ascii="ＭＳ 明朝" w:hAnsi="ＭＳ 明朝"/>
          <w:color w:val="000000"/>
          <w:sz w:val="18"/>
          <w:szCs w:val="18"/>
        </w:rPr>
        <w:t>5</w:t>
      </w:r>
      <w:r>
        <w:rPr>
          <w:rFonts w:ascii="ＭＳ 明朝" w:hAnsi="ＭＳ 明朝"/>
          <w:color w:val="000000"/>
          <w:sz w:val="18"/>
          <w:szCs w:val="18"/>
        </w:rPr>
        <w:t>月</w:t>
      </w:r>
      <w:r>
        <w:rPr>
          <w:rFonts w:ascii="ＭＳ 明朝" w:hAnsi="ＭＳ 明朝"/>
          <w:color w:val="000000"/>
          <w:sz w:val="18"/>
          <w:szCs w:val="18"/>
        </w:rPr>
        <w:t>31</w:t>
      </w:r>
      <w:r>
        <w:rPr>
          <w:rFonts w:ascii="ＭＳ 明朝" w:hAnsi="ＭＳ 明朝"/>
          <w:color w:val="000000"/>
          <w:sz w:val="18"/>
          <w:szCs w:val="18"/>
        </w:rPr>
        <w:t>日です。</w:t>
      </w:r>
    </w:p>
    <w:p w:rsidR="00000000" w:rsidRDefault="0004296F">
      <w:pPr>
        <w:spacing w:line="240" w:lineRule="atLeast"/>
        <w:rPr>
          <w:rFonts w:ascii="ＭＳ 明朝" w:hAnsi="ＭＳ 明朝" w:hint="eastAsia"/>
          <w:sz w:val="18"/>
          <w:szCs w:val="18"/>
        </w:rPr>
      </w:pPr>
    </w:p>
    <w:p w:rsidR="00000000" w:rsidRDefault="0004296F">
      <w:pPr>
        <w:spacing w:line="240" w:lineRule="atLeast"/>
        <w:rPr>
          <w:rFonts w:ascii="ＭＳ 明朝" w:hAnsi="ＭＳ 明朝" w:hint="eastAsia"/>
          <w:sz w:val="18"/>
          <w:szCs w:val="18"/>
        </w:rPr>
      </w:pPr>
      <w:r>
        <w:rPr>
          <w:rFonts w:ascii="ＭＳ 明朝" w:hAnsi="ＭＳ 明朝" w:hint="eastAsia"/>
          <w:sz w:val="18"/>
          <w:szCs w:val="18"/>
        </w:rPr>
        <w:t>＜お願い＞</w:t>
      </w:r>
    </w:p>
    <w:p w:rsidR="00000000" w:rsidRDefault="0004296F">
      <w:pPr>
        <w:numPr>
          <w:ilvl w:val="0"/>
          <w:numId w:val="4"/>
        </w:numPr>
        <w:snapToGrid w:val="0"/>
        <w:spacing w:line="100" w:lineRule="atLeast"/>
        <w:rPr>
          <w:rFonts w:ascii="ＭＳ 明朝" w:hAnsi="ＭＳ 明朝" w:hint="eastAsia"/>
          <w:sz w:val="18"/>
          <w:szCs w:val="18"/>
        </w:rPr>
      </w:pPr>
      <w:r>
        <w:rPr>
          <w:rFonts w:ascii="ＭＳ 明朝" w:hAnsi="ＭＳ 明朝" w:hint="eastAsia"/>
          <w:sz w:val="18"/>
          <w:szCs w:val="18"/>
        </w:rPr>
        <w:t xml:space="preserve">ＯＫの会　年会費　</w:t>
      </w:r>
      <w:r>
        <w:rPr>
          <w:rFonts w:ascii="ＭＳ 明朝" w:hAnsi="ＭＳ 明朝" w:hint="eastAsia"/>
          <w:sz w:val="18"/>
          <w:szCs w:val="18"/>
        </w:rPr>
        <w:t>2011</w:t>
      </w:r>
      <w:r>
        <w:rPr>
          <w:rFonts w:ascii="ＭＳ 明朝" w:hAnsi="ＭＳ 明朝" w:hint="eastAsia"/>
          <w:sz w:val="18"/>
          <w:szCs w:val="18"/>
        </w:rPr>
        <w:t>年度分の納入のお願い</w:t>
      </w:r>
    </w:p>
    <w:p w:rsidR="00000000" w:rsidRDefault="0004296F">
      <w:pPr>
        <w:numPr>
          <w:ilvl w:val="0"/>
          <w:numId w:val="4"/>
        </w:numPr>
        <w:snapToGrid w:val="0"/>
        <w:spacing w:line="100" w:lineRule="atLeast"/>
        <w:rPr>
          <w:rFonts w:ascii="ＭＳ 明朝" w:hAnsi="ＭＳ 明朝" w:hint="eastAsia"/>
          <w:sz w:val="18"/>
          <w:szCs w:val="18"/>
        </w:rPr>
      </w:pPr>
      <w:r>
        <w:rPr>
          <w:rFonts w:ascii="ＭＳ 明朝" w:hAnsi="ＭＳ 明朝" w:hint="eastAsia"/>
          <w:sz w:val="18"/>
          <w:szCs w:val="18"/>
        </w:rPr>
        <w:t xml:space="preserve">東北大震災　日本発達障害ネットワーク募金　③福島県自閉症協会への文具の物資支援　　　　　　　</w:t>
      </w:r>
    </w:p>
    <w:p w:rsidR="00000000" w:rsidRDefault="0004296F">
      <w:pPr>
        <w:widowControl/>
        <w:snapToGrid w:val="0"/>
        <w:spacing w:line="100" w:lineRule="atLeast"/>
        <w:jc w:val="center"/>
        <w:rPr>
          <w:rFonts w:ascii="ＭＳ 明朝" w:hAnsi="ＭＳ 明朝" w:cs="ＭＳ Ｐゴシック" w:hint="eastAsia"/>
          <w:kern w:val="0"/>
          <w:sz w:val="24"/>
        </w:rPr>
      </w:pPr>
      <w:r>
        <w:rPr>
          <w:rFonts w:ascii="ＭＳ 明朝" w:hAnsi="ＭＳ 明朝" w:cs="ＭＳ Ｐゴシック" w:hint="eastAsia"/>
          <w:kern w:val="0"/>
          <w:sz w:val="24"/>
        </w:rPr>
        <w:t xml:space="preserve">　　　　　　　　　　　　</w:t>
      </w:r>
      <w:r>
        <w:rPr>
          <w:rFonts w:ascii="ＭＳ 明朝" w:hAnsi="ＭＳ 明朝" w:hint="eastAsia"/>
          <w:sz w:val="20"/>
          <w:szCs w:val="20"/>
        </w:rPr>
        <w:t>●次回の定例会は</w:t>
      </w:r>
      <w:r>
        <w:rPr>
          <w:rFonts w:ascii="ＭＳ 明朝" w:hAnsi="ＭＳ 明朝" w:hint="eastAsia"/>
          <w:sz w:val="20"/>
          <w:szCs w:val="20"/>
        </w:rPr>
        <w:t>6</w:t>
      </w:r>
      <w:r>
        <w:rPr>
          <w:rFonts w:ascii="ＭＳ 明朝" w:hAnsi="ＭＳ 明朝" w:hint="eastAsia"/>
          <w:sz w:val="20"/>
          <w:szCs w:val="20"/>
        </w:rPr>
        <w:t>月</w:t>
      </w:r>
      <w:r>
        <w:rPr>
          <w:rFonts w:ascii="ＭＳ 明朝" w:hAnsi="ＭＳ 明朝" w:hint="eastAsia"/>
          <w:sz w:val="20"/>
          <w:szCs w:val="20"/>
        </w:rPr>
        <w:t>27</w:t>
      </w:r>
      <w:r>
        <w:rPr>
          <w:rFonts w:ascii="ＭＳ 明朝" w:hAnsi="ＭＳ 明朝" w:hint="eastAsia"/>
          <w:sz w:val="20"/>
          <w:szCs w:val="20"/>
        </w:rPr>
        <w:t>日月曜日　場所は関町リサイクルセンター</w:t>
      </w:r>
      <w:r>
        <w:rPr>
          <w:rFonts w:ascii="ＭＳ 明朝" w:hAnsi="ＭＳ 明朝" w:hint="eastAsia"/>
          <w:sz w:val="20"/>
          <w:szCs w:val="20"/>
        </w:rPr>
        <w:t>3</w:t>
      </w:r>
      <w:r>
        <w:rPr>
          <w:rFonts w:ascii="ＭＳ 明朝" w:hAnsi="ＭＳ 明朝" w:hint="eastAsia"/>
          <w:sz w:val="20"/>
          <w:szCs w:val="20"/>
        </w:rPr>
        <w:t xml:space="preserve">階　</w:t>
      </w:r>
    </w:p>
    <w:p w:rsidR="00000000" w:rsidRDefault="0004296F">
      <w:pPr>
        <w:autoSpaceDE w:val="0"/>
        <w:autoSpaceDN w:val="0"/>
        <w:adjustRightInd w:val="0"/>
        <w:snapToGrid w:val="0"/>
        <w:jc w:val="left"/>
        <w:rPr>
          <w:rFonts w:ascii="俵俽俹僑僔僢僋-WinCharSetFFFF-H" w:cs="俵俽俹僑僔僢僋-WinCharSetFFFF-H" w:hint="eastAsia"/>
          <w:color w:val="000000"/>
          <w:kern w:val="0"/>
          <w:sz w:val="24"/>
          <w:shd w:val="pct10" w:color="auto" w:fill="FFFFFF"/>
        </w:rPr>
      </w:pPr>
    </w:p>
    <w:p w:rsidR="0004296F" w:rsidRDefault="0004296F">
      <w:pPr>
        <w:spacing w:line="200" w:lineRule="atLeast"/>
        <w:rPr>
          <w:sz w:val="20"/>
          <w:szCs w:val="20"/>
        </w:rPr>
      </w:pPr>
    </w:p>
    <w:sectPr w:rsidR="0004296F">
      <w:pgSz w:w="11906" w:h="16838"/>
      <w:pgMar w:top="720" w:right="720" w:bottom="720" w:left="720"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6F" w:rsidRDefault="0004296F" w:rsidP="00AC1789">
      <w:r>
        <w:separator/>
      </w:r>
    </w:p>
  </w:endnote>
  <w:endnote w:type="continuationSeparator" w:id="0">
    <w:p w:rsidR="0004296F" w:rsidRDefault="0004296F" w:rsidP="00AC1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俵俽俹僑僔僢僋-WinCharSetFFFF-H">
    <w:altName w:val="SimSun"/>
    <w:charset w:val="86"/>
    <w:family w:val="auto"/>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6F" w:rsidRDefault="0004296F" w:rsidP="00AC1789">
      <w:r>
        <w:separator/>
      </w:r>
    </w:p>
  </w:footnote>
  <w:footnote w:type="continuationSeparator" w:id="0">
    <w:p w:rsidR="0004296F" w:rsidRDefault="0004296F" w:rsidP="00AC1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0000001"/>
    <w:multiLevelType w:val="multilevel"/>
    <w:tmpl w:val="0000000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00000004"/>
    <w:multiLevelType w:val="multilevel"/>
    <w:tmpl w:val="00000004"/>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0000000B"/>
    <w:multiLevelType w:val="multilevel"/>
    <w:tmpl w:val="0000000B"/>
    <w:lvl w:ilvl="0">
      <w:start w:val="1"/>
      <w:numFmt w:val="decimalEnclosedCircle"/>
      <w:lvlText w:val="%1"/>
      <w:lvlJc w:val="left"/>
      <w:pPr>
        <w:ind w:left="360" w:hanging="360"/>
      </w:pPr>
      <w:rPr>
        <w:rFonts w:hint="default"/>
      </w:rPr>
    </w:lvl>
    <w:lvl w:ilvl="1">
      <w:start w:val="4"/>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attachedTemplate r:id="rId1"/>
  <w:stylePaneFormatFilter w:val="3F01"/>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296F"/>
    <w:rsid w:val="00AC17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Emphasis"/>
    <w:basedOn w:val="a0"/>
    <w:qFormat/>
    <w:rPr>
      <w:b/>
      <w:bCs/>
      <w:i w:val="0"/>
      <w:iCs w:val="0"/>
    </w:rPr>
  </w:style>
  <w:style w:type="character" w:customStyle="1" w:styleId="a5">
    <w:name w:val="ヘッダー (文字)"/>
    <w:basedOn w:val="a0"/>
    <w:link w:val="a6"/>
    <w:rPr>
      <w:kern w:val="2"/>
      <w:sz w:val="21"/>
      <w:szCs w:val="24"/>
    </w:rPr>
  </w:style>
  <w:style w:type="character" w:customStyle="1" w:styleId="a7">
    <w:name w:val="フッター (文字)"/>
    <w:basedOn w:val="a0"/>
    <w:link w:val="a8"/>
    <w:rPr>
      <w:kern w:val="2"/>
      <w:sz w:val="21"/>
      <w:szCs w:val="24"/>
    </w:rPr>
  </w:style>
  <w:style w:type="paragraph" w:styleId="a6">
    <w:name w:val="header"/>
    <w:basedOn w:val="a"/>
    <w:link w:val="a5"/>
    <w:pPr>
      <w:tabs>
        <w:tab w:val="center" w:pos="4252"/>
        <w:tab w:val="right" w:pos="8504"/>
      </w:tabs>
      <w:snapToGrid w:val="0"/>
    </w:pPr>
  </w:style>
  <w:style w:type="paragraph" w:styleId="a9">
    <w:name w:val="No Spacing"/>
    <w:qFormat/>
    <w:pPr>
      <w:widowControl w:val="0"/>
      <w:jc w:val="both"/>
    </w:pPr>
    <w:rPr>
      <w:kern w:val="2"/>
      <w:sz w:val="21"/>
      <w:szCs w:val="24"/>
    </w:rPr>
  </w:style>
  <w:style w:type="paragraph" w:styleId="aa">
    <w:name w:val="Balloon Text"/>
    <w:basedOn w:val="a"/>
    <w:rPr>
      <w:rFonts w:ascii="Arial" w:eastAsia="ＭＳ ゴシック" w:hAnsi="Arial"/>
      <w:sz w:val="18"/>
      <w:szCs w:val="18"/>
    </w:rPr>
  </w:style>
  <w:style w:type="paragraph" w:styleId="ab">
    <w:name w:val="Document Map"/>
    <w:basedOn w:val="a"/>
    <w:pPr>
      <w:shd w:val="clear" w:color="auto" w:fill="000080"/>
    </w:pPr>
    <w:rPr>
      <w:rFonts w:ascii="Arial" w:eastAsia="ＭＳ ゴシック" w:hAnsi="Arial"/>
    </w:rPr>
  </w:style>
  <w:style w:type="paragraph" w:styleId="ac">
    <w:name w:val="List Paragraph"/>
    <w:basedOn w:val="a"/>
    <w:qFormat/>
    <w:pPr>
      <w:ind w:leftChars="400" w:left="840"/>
    </w:pPr>
  </w:style>
  <w:style w:type="paragraph" w:styleId="ad">
    <w:name w:val="Date"/>
    <w:basedOn w:val="a"/>
    <w:next w:val="a"/>
  </w:style>
  <w:style w:type="paragraph" w:styleId="a8">
    <w:name w:val="footer"/>
    <w:basedOn w:val="a"/>
    <w:link w:val="a7"/>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tsubaclub@hotmail.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PresentationFormat/>
  <Lines>15</Lines>
  <Paragraphs>4</Paragraphs>
  <Slides>0</Slides>
  <Notes>0</Notes>
  <HiddenSlides>0</HiddenSlides>
  <MMClips>0</MMClip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打ち合わせ　　　１０月１２日</dc:title>
  <dc:creator>林田道子</dc:creator>
  <cp:lastModifiedBy>NOGAMI</cp:lastModifiedBy>
  <cp:revision>2</cp:revision>
  <cp:lastPrinted>2011-05-22T15:56:00Z</cp:lastPrinted>
  <dcterms:created xsi:type="dcterms:W3CDTF">2011-05-30T08:54:00Z</dcterms:created>
  <dcterms:modified xsi:type="dcterms:W3CDTF">2011-05-30T08:54:00Z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276423338</vt:r8>
  </property>
  <property fmtid="{D5CDD505-2E9C-101B-9397-08002B2CF9AE}" pid="3" name="KSOProductBuildVer">
    <vt:lpwstr>1041-6.6.0.2723</vt:lpwstr>
  </property>
</Properties>
</file>